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690"/>
      </w:tblGrid>
      <w:tr w:rsidR="00A01B1C" w:rsidTr="00123CA8">
        <w:tc>
          <w:tcPr>
            <w:tcW w:w="4878" w:type="dxa"/>
          </w:tcPr>
          <w:p w:rsidR="00A01B1C" w:rsidRPr="001476D5" w:rsidRDefault="00123CA8" w:rsidP="001476D5">
            <w:pPr>
              <w:pStyle w:val="Heading1"/>
              <w:keepNext w:val="0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r w:rsidRPr="001476D5">
              <w:rPr>
                <w:color w:val="365F91" w:themeColor="accent1" w:themeShade="BF"/>
                <w:sz w:val="28"/>
                <w:szCs w:val="28"/>
              </w:rPr>
              <w:t>Personal Information Form</w:t>
            </w:r>
          </w:p>
        </w:tc>
        <w:tc>
          <w:tcPr>
            <w:tcW w:w="4788" w:type="dxa"/>
          </w:tcPr>
          <w:p w:rsidR="00A01B1C" w:rsidRDefault="00123CA8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B923707" wp14:editId="2355DC4A">
                  <wp:extent cx="1295862" cy="8793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ted Way logo 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42" cy="89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320" w:rsidTr="00123CA8">
        <w:tc>
          <w:tcPr>
            <w:tcW w:w="4878" w:type="dxa"/>
          </w:tcPr>
          <w:p w:rsidR="00E74320" w:rsidRPr="001476D5" w:rsidRDefault="00E74320" w:rsidP="001476D5">
            <w:pPr>
              <w:pStyle w:val="Heading1"/>
              <w:keepNext w:val="0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Date:</w:t>
            </w:r>
            <w:bookmarkStart w:id="0" w:name="_GoBack"/>
            <w:bookmarkEnd w:id="0"/>
          </w:p>
        </w:tc>
        <w:tc>
          <w:tcPr>
            <w:tcW w:w="4788" w:type="dxa"/>
          </w:tcPr>
          <w:p w:rsidR="00E74320" w:rsidRDefault="00E74320" w:rsidP="0097298E">
            <w:pPr>
              <w:pStyle w:val="Logo"/>
              <w:rPr>
                <w:noProof/>
              </w:rPr>
            </w:pPr>
          </w:p>
        </w:tc>
      </w:tr>
    </w:tbl>
    <w:p w:rsidR="008D0133" w:rsidRPr="00B05908" w:rsidRDefault="00855A6B" w:rsidP="001476D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B05908">
        <w:rPr>
          <w:color w:val="365F91" w:themeColor="accent1" w:themeShade="BF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</w:t>
            </w:r>
            <w:r w:rsidR="00123CA8">
              <w:t>,</w:t>
            </w:r>
            <w:r>
              <w:t xml:space="preserve">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  <w:r w:rsidR="00B05908">
              <w:t>/Phone Type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74320" w:rsidP="00A01B1C">
            <w:r>
              <w:t>Em</w:t>
            </w:r>
            <w:r w:rsidR="008D0133" w:rsidRPr="00112AFE">
              <w:t>ail</w:t>
            </w:r>
            <w:r w:rsidR="008D0133"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Pr="00B05908" w:rsidRDefault="003F09E8" w:rsidP="001476D5">
      <w:pPr>
        <w:pStyle w:val="Heading2"/>
        <w:shd w:val="clear" w:color="auto" w:fill="C6D9F1" w:themeFill="text2" w:themeFillTint="33"/>
        <w:rPr>
          <w:i/>
          <w:color w:val="365F91" w:themeColor="accent1" w:themeShade="BF"/>
        </w:rPr>
      </w:pPr>
      <w:r>
        <w:rPr>
          <w:color w:val="365F91" w:themeColor="accent1" w:themeShade="BF"/>
        </w:rPr>
        <w:t>Schedule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123CA8" w:rsidTr="003F09E8">
        <w:tc>
          <w:tcPr>
            <w:tcW w:w="3780" w:type="dxa"/>
            <w:tcBorders>
              <w:top w:val="single" w:sz="4" w:space="0" w:color="BFBFBF" w:themeColor="background1" w:themeShade="BF"/>
            </w:tcBorders>
            <w:vAlign w:val="center"/>
          </w:tcPr>
          <w:p w:rsidR="00123CA8" w:rsidRPr="00112AFE" w:rsidRDefault="00123CA8" w:rsidP="003F09E8">
            <w:r>
              <w:t>University/College</w:t>
            </w:r>
            <w:r w:rsidR="003F09E8">
              <w:t xml:space="preserve"> </w:t>
            </w:r>
            <w:r w:rsidR="003F09E8" w:rsidRPr="003F09E8">
              <w:rPr>
                <w:b/>
              </w:rPr>
              <w:t>(interns only)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center"/>
          </w:tcPr>
          <w:p w:rsidR="00123CA8" w:rsidRDefault="00123CA8" w:rsidP="005B175A"/>
        </w:tc>
      </w:tr>
      <w:tr w:rsidR="00123CA8" w:rsidTr="003F09E8">
        <w:tc>
          <w:tcPr>
            <w:tcW w:w="3780" w:type="dxa"/>
            <w:vAlign w:val="center"/>
          </w:tcPr>
          <w:p w:rsidR="00123CA8" w:rsidRPr="00112AFE" w:rsidRDefault="003F09E8" w:rsidP="003F09E8">
            <w:r>
              <w:t>Volunteer/Internship</w:t>
            </w:r>
            <w:r w:rsidR="00123CA8">
              <w:t xml:space="preserve"> Start Date</w:t>
            </w:r>
          </w:p>
        </w:tc>
        <w:tc>
          <w:tcPr>
            <w:tcW w:w="5580" w:type="dxa"/>
            <w:vAlign w:val="center"/>
          </w:tcPr>
          <w:p w:rsidR="00123CA8" w:rsidRDefault="00123CA8" w:rsidP="00123CA8"/>
        </w:tc>
      </w:tr>
      <w:tr w:rsidR="00123CA8" w:rsidTr="003F09E8">
        <w:tc>
          <w:tcPr>
            <w:tcW w:w="3780" w:type="dxa"/>
            <w:vAlign w:val="center"/>
          </w:tcPr>
          <w:p w:rsidR="00123CA8" w:rsidRPr="00112AFE" w:rsidRDefault="003F09E8" w:rsidP="003F09E8">
            <w:r>
              <w:t>Volunteer/Internship</w:t>
            </w:r>
            <w:r w:rsidR="00123CA8">
              <w:t xml:space="preserve"> End Date</w:t>
            </w:r>
          </w:p>
        </w:tc>
        <w:tc>
          <w:tcPr>
            <w:tcW w:w="5580" w:type="dxa"/>
            <w:vAlign w:val="center"/>
          </w:tcPr>
          <w:p w:rsidR="00123CA8" w:rsidRDefault="00123CA8" w:rsidP="00123CA8"/>
        </w:tc>
      </w:tr>
      <w:tr w:rsidR="003F09E8" w:rsidTr="003F09E8">
        <w:tc>
          <w:tcPr>
            <w:tcW w:w="3780" w:type="dxa"/>
            <w:vAlign w:val="center"/>
          </w:tcPr>
          <w:p w:rsidR="003F09E8" w:rsidRDefault="003F09E8" w:rsidP="003F09E8">
            <w:r>
              <w:t>Volunteer/Internship Schedule</w:t>
            </w:r>
          </w:p>
        </w:tc>
        <w:tc>
          <w:tcPr>
            <w:tcW w:w="5580" w:type="dxa"/>
            <w:vAlign w:val="center"/>
          </w:tcPr>
          <w:p w:rsidR="003F09E8" w:rsidRDefault="003F09E8" w:rsidP="00123CA8"/>
        </w:tc>
      </w:tr>
    </w:tbl>
    <w:p w:rsidR="008D0133" w:rsidRPr="00B05908" w:rsidRDefault="00123CA8" w:rsidP="001476D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B05908">
        <w:rPr>
          <w:color w:val="365F91" w:themeColor="accent1" w:themeShade="BF"/>
        </w:rPr>
        <w:t>Emergency Contact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123CA8" w:rsidTr="00E74320">
        <w:tc>
          <w:tcPr>
            <w:tcW w:w="2724" w:type="dxa"/>
            <w:vAlign w:val="center"/>
          </w:tcPr>
          <w:p w:rsidR="00123CA8" w:rsidRPr="00112AFE" w:rsidRDefault="00123CA8" w:rsidP="005B175A">
            <w:r>
              <w:t>Name</w:t>
            </w:r>
          </w:p>
        </w:tc>
        <w:tc>
          <w:tcPr>
            <w:tcW w:w="6852" w:type="dxa"/>
            <w:vAlign w:val="center"/>
          </w:tcPr>
          <w:p w:rsidR="00123CA8" w:rsidRDefault="00123CA8" w:rsidP="005B175A"/>
        </w:tc>
      </w:tr>
      <w:tr w:rsidR="00123CA8" w:rsidTr="00E74320">
        <w:tc>
          <w:tcPr>
            <w:tcW w:w="2724" w:type="dxa"/>
            <w:vAlign w:val="center"/>
          </w:tcPr>
          <w:p w:rsidR="00123CA8" w:rsidRPr="00112AFE" w:rsidRDefault="00123CA8" w:rsidP="005B175A">
            <w:r>
              <w:t>Relationship</w:t>
            </w:r>
          </w:p>
        </w:tc>
        <w:tc>
          <w:tcPr>
            <w:tcW w:w="6852" w:type="dxa"/>
            <w:vAlign w:val="center"/>
          </w:tcPr>
          <w:p w:rsidR="00123CA8" w:rsidRDefault="00123CA8" w:rsidP="005B175A"/>
        </w:tc>
      </w:tr>
      <w:tr w:rsidR="00123CA8" w:rsidTr="00E74320">
        <w:tc>
          <w:tcPr>
            <w:tcW w:w="2724" w:type="dxa"/>
            <w:vAlign w:val="center"/>
          </w:tcPr>
          <w:p w:rsidR="00123CA8" w:rsidRPr="00112AFE" w:rsidRDefault="00123CA8" w:rsidP="005B175A">
            <w:r>
              <w:t>Phone</w:t>
            </w:r>
          </w:p>
        </w:tc>
        <w:tc>
          <w:tcPr>
            <w:tcW w:w="6852" w:type="dxa"/>
            <w:vAlign w:val="center"/>
          </w:tcPr>
          <w:p w:rsidR="00123CA8" w:rsidRDefault="00123CA8" w:rsidP="005B175A"/>
        </w:tc>
      </w:tr>
    </w:tbl>
    <w:p w:rsidR="00F33E70" w:rsidRDefault="00F33E70" w:rsidP="00F33E70"/>
    <w:p w:rsidR="00F33E70" w:rsidRDefault="00F33E70" w:rsidP="00F33E70">
      <w:pPr>
        <w:spacing w:after="200"/>
      </w:pPr>
      <w:r>
        <w:t>In which program are you volunteering/interning?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F33E70" w:rsidTr="004C7F25">
        <w:tc>
          <w:tcPr>
            <w:tcW w:w="9360" w:type="dxa"/>
            <w:tcBorders>
              <w:top w:val="single" w:sz="4" w:space="0" w:color="BFBFBF" w:themeColor="background1" w:themeShade="BF"/>
            </w:tcBorders>
            <w:vAlign w:val="center"/>
          </w:tcPr>
          <w:p w:rsidR="00F33E70" w:rsidRDefault="00F33E70" w:rsidP="000A3FAC"/>
        </w:tc>
      </w:tr>
    </w:tbl>
    <w:p w:rsidR="00F33E70" w:rsidRPr="00F33E70" w:rsidRDefault="00F33E70" w:rsidP="00F33E70"/>
    <w:p w:rsidR="00855A6B" w:rsidRPr="00855A6B" w:rsidRDefault="00123CA8" w:rsidP="00855A6B">
      <w:pPr>
        <w:pStyle w:val="Heading3"/>
      </w:pPr>
      <w:r>
        <w:t>Would you like to inform us of any medical conditions or allergies?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55A6B" w:rsidRDefault="00855A6B" w:rsidP="00855A6B">
      <w:pPr>
        <w:pStyle w:val="Heading3"/>
      </w:pPr>
    </w:p>
    <w:sectPr w:rsidR="00855A6B" w:rsidSect="00E743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8"/>
    <w:rsid w:val="00123CA8"/>
    <w:rsid w:val="001476D5"/>
    <w:rsid w:val="001C200E"/>
    <w:rsid w:val="003F09E8"/>
    <w:rsid w:val="004251E9"/>
    <w:rsid w:val="004A0A03"/>
    <w:rsid w:val="00855A6B"/>
    <w:rsid w:val="008D0133"/>
    <w:rsid w:val="0097298E"/>
    <w:rsid w:val="00993B1C"/>
    <w:rsid w:val="00A01B1C"/>
    <w:rsid w:val="00B05908"/>
    <w:rsid w:val="00E74320"/>
    <w:rsid w:val="00F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44C25"/>
  <w15:docId w15:val="{A5F4E53C-38C6-4F11-A5C8-45F8649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harri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8</TotalTime>
  <Pages>1</Pages>
  <Words>53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Candice Harris</dc:creator>
  <cp:keywords/>
  <cp:lastModifiedBy>Candice Harris</cp:lastModifiedBy>
  <cp:revision>5</cp:revision>
  <cp:lastPrinted>2003-07-23T17:40:00Z</cp:lastPrinted>
  <dcterms:created xsi:type="dcterms:W3CDTF">2019-02-21T13:42:00Z</dcterms:created>
  <dcterms:modified xsi:type="dcterms:W3CDTF">2019-03-13T13:21:00Z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